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2B9" w:rsidRDefault="00E332B9" w:rsidP="008D750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4"/>
        <w:gridCol w:w="2716"/>
        <w:gridCol w:w="3651"/>
      </w:tblGrid>
      <w:tr w:rsidR="00E332B9" w:rsidTr="00453927">
        <w:tc>
          <w:tcPr>
            <w:tcW w:w="3204" w:type="dxa"/>
          </w:tcPr>
          <w:p w:rsidR="00E332B9" w:rsidRPr="00BB2CD2" w:rsidRDefault="00E332B9" w:rsidP="00306F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«_____»  ________ 20____г.</w:t>
            </w:r>
          </w:p>
        </w:tc>
        <w:tc>
          <w:tcPr>
            <w:tcW w:w="2716" w:type="dxa"/>
          </w:tcPr>
          <w:p w:rsidR="00E332B9" w:rsidRDefault="00E332B9" w:rsidP="00306F2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651" w:type="dxa"/>
          </w:tcPr>
          <w:p w:rsidR="00E332B9" w:rsidRPr="00BB2CD2" w:rsidRDefault="00E332B9" w:rsidP="00453927">
            <w:pPr>
              <w:ind w:left="-108"/>
              <w:rPr>
                <w:sz w:val="24"/>
                <w:szCs w:val="24"/>
              </w:rPr>
            </w:pPr>
            <w:r w:rsidRPr="00BB2CD2">
              <w:rPr>
                <w:color w:val="000000"/>
                <w:sz w:val="24"/>
                <w:szCs w:val="24"/>
              </w:rPr>
              <w:t xml:space="preserve">ТОО «Центр Сертификации                                                                                        «Единый Стандарт» (ЦС ЕС)»                                                                                                            </w:t>
            </w:r>
            <w:bookmarkStart w:id="0" w:name="_GoBack"/>
            <w:bookmarkEnd w:id="0"/>
            <w:r w:rsidRPr="00BB2CD2">
              <w:rPr>
                <w:color w:val="000000"/>
                <w:sz w:val="24"/>
                <w:szCs w:val="24"/>
              </w:rPr>
              <w:t>г.</w:t>
            </w:r>
            <w:r w:rsidR="00453927">
              <w:rPr>
                <w:color w:val="000000"/>
                <w:sz w:val="24"/>
                <w:szCs w:val="24"/>
              </w:rPr>
              <w:t xml:space="preserve"> </w:t>
            </w:r>
            <w:r w:rsidRPr="00BB2CD2">
              <w:rPr>
                <w:sz w:val="24"/>
                <w:szCs w:val="24"/>
              </w:rPr>
              <w:t xml:space="preserve">Алматы, 050057                                                                                                                      ул. </w:t>
            </w:r>
            <w:proofErr w:type="spellStart"/>
            <w:r w:rsidRPr="00BB2CD2">
              <w:rPr>
                <w:sz w:val="24"/>
                <w:szCs w:val="24"/>
              </w:rPr>
              <w:t>Джандарбекова</w:t>
            </w:r>
            <w:proofErr w:type="spellEnd"/>
            <w:r w:rsidRPr="00BB2CD2">
              <w:rPr>
                <w:sz w:val="24"/>
                <w:szCs w:val="24"/>
              </w:rPr>
              <w:t>, дом 195, оф. 4</w:t>
            </w:r>
          </w:p>
          <w:p w:rsidR="00E332B9" w:rsidRDefault="00E332B9" w:rsidP="00306F2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E332B9" w:rsidRDefault="00E332B9" w:rsidP="00E332B9">
      <w:pPr>
        <w:ind w:left="-284" w:firstLine="284"/>
        <w:rPr>
          <w:rFonts w:ascii="Times New Roman" w:hAnsi="Times New Roman" w:cs="Times New Roman"/>
          <w:b/>
          <w:sz w:val="24"/>
          <w:szCs w:val="24"/>
        </w:rPr>
      </w:pPr>
    </w:p>
    <w:p w:rsidR="008D7501" w:rsidRPr="00003AE8" w:rsidRDefault="008D7501" w:rsidP="00E332B9">
      <w:pPr>
        <w:ind w:firstLine="72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E332B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</w:t>
      </w:r>
      <w:r w:rsidRPr="00911FE1">
        <w:rPr>
          <w:rFonts w:ascii="Times New Roman" w:hAnsi="Times New Roman" w:cs="Times New Roman"/>
          <w:b/>
          <w:color w:val="000000"/>
          <w:sz w:val="24"/>
          <w:szCs w:val="24"/>
        </w:rPr>
        <w:t>Заявка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№ ____</w:t>
      </w:r>
    </w:p>
    <w:p w:rsidR="008D7501" w:rsidRPr="00911FE1" w:rsidRDefault="008D7501" w:rsidP="008D7501">
      <w:pPr>
        <w:pBdr>
          <w:bottom w:val="single" w:sz="12" w:space="13" w:color="auto"/>
        </w:pBdr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003A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на</w:t>
      </w:r>
      <w:r w:rsidRPr="00911F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AE8">
        <w:rPr>
          <w:rFonts w:ascii="Times New Roman" w:hAnsi="Times New Roman" w:cs="Times New Roman"/>
          <w:b/>
          <w:color w:val="000000"/>
          <w:sz w:val="24"/>
          <w:szCs w:val="24"/>
        </w:rPr>
        <w:t>проведение работ по подтверждению соответствия продукции</w:t>
      </w:r>
    </w:p>
    <w:p w:rsidR="008D7501" w:rsidRPr="00911FE1" w:rsidRDefault="008D7501" w:rsidP="008D7501">
      <w:pPr>
        <w:pBdr>
          <w:bottom w:val="single" w:sz="12" w:space="13" w:color="auto"/>
        </w:pBd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11FE1"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</w:t>
      </w:r>
    </w:p>
    <w:p w:rsidR="008D7501" w:rsidRPr="00911FE1" w:rsidRDefault="008D7501" w:rsidP="008D7501">
      <w:pPr>
        <w:pBdr>
          <w:bottom w:val="single" w:sz="12" w:space="13" w:color="auto"/>
        </w:pBdr>
        <w:ind w:firstLine="7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11FE1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911FE1">
        <w:rPr>
          <w:rFonts w:ascii="Times New Roman" w:hAnsi="Times New Roman" w:cs="Times New Roman"/>
          <w:color w:val="000000"/>
          <w:sz w:val="20"/>
          <w:szCs w:val="20"/>
        </w:rPr>
        <w:t>наименование заявителя с указанием юридического адреса и банковских реквизитов)</w:t>
      </w:r>
    </w:p>
    <w:p w:rsidR="008D7501" w:rsidRDefault="008D7501" w:rsidP="008D7501">
      <w:pPr>
        <w:pBdr>
          <w:bottom w:val="single" w:sz="12" w:space="13" w:color="auto"/>
        </w:pBd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11FE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</w:t>
      </w:r>
      <w:r w:rsidR="00E332B9"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</w:p>
    <w:p w:rsidR="008D7501" w:rsidRPr="00911FE1" w:rsidRDefault="008D7501" w:rsidP="008D7501">
      <w:pPr>
        <w:pBdr>
          <w:bottom w:val="single" w:sz="12" w:space="13" w:color="auto"/>
        </w:pBd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Pr="00911FE1">
        <w:rPr>
          <w:rFonts w:ascii="Times New Roman" w:hAnsi="Times New Roman" w:cs="Times New Roman"/>
          <w:color w:val="000000"/>
          <w:sz w:val="20"/>
          <w:szCs w:val="20"/>
        </w:rPr>
        <w:t>фактический адрес</w:t>
      </w:r>
      <w:r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911FE1">
        <w:rPr>
          <w:rFonts w:ascii="Times New Roman" w:hAnsi="Times New Roman" w:cs="Times New Roman"/>
          <w:color w:val="000000"/>
          <w:sz w:val="20"/>
          <w:szCs w:val="20"/>
        </w:rPr>
        <w:t xml:space="preserve"> если отличается от </w:t>
      </w:r>
      <w:proofErr w:type="gramStart"/>
      <w:r w:rsidRPr="00911FE1">
        <w:rPr>
          <w:rFonts w:ascii="Times New Roman" w:hAnsi="Times New Roman" w:cs="Times New Roman"/>
          <w:color w:val="000000"/>
          <w:sz w:val="20"/>
          <w:szCs w:val="20"/>
        </w:rPr>
        <w:t>юридического</w:t>
      </w:r>
      <w:proofErr w:type="gramEnd"/>
      <w:r w:rsidRPr="00911FE1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8D7501" w:rsidRPr="00911FE1" w:rsidRDefault="008D7501" w:rsidP="008D7501">
      <w:pPr>
        <w:pBdr>
          <w:bottom w:val="single" w:sz="12" w:space="13" w:color="auto"/>
        </w:pBdr>
        <w:ind w:firstLine="7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D7501" w:rsidRDefault="008D7501" w:rsidP="008D7501">
      <w:pPr>
        <w:pBdr>
          <w:bottom w:val="single" w:sz="12" w:space="13" w:color="auto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911FE1">
        <w:rPr>
          <w:rFonts w:ascii="Times New Roman" w:hAnsi="Times New Roman" w:cs="Times New Roman"/>
          <w:color w:val="000000"/>
          <w:sz w:val="24"/>
          <w:szCs w:val="24"/>
        </w:rPr>
        <w:t xml:space="preserve">именуемый </w:t>
      </w:r>
      <w:r>
        <w:rPr>
          <w:rFonts w:ascii="Times New Roman" w:hAnsi="Times New Roman" w:cs="Times New Roman"/>
          <w:color w:val="000000"/>
          <w:sz w:val="24"/>
          <w:szCs w:val="24"/>
        </w:rPr>
        <w:t>в дальнейшем «Заявитель» в лице_______________________________________</w:t>
      </w:r>
    </w:p>
    <w:p w:rsidR="008D7501" w:rsidRPr="00911FE1" w:rsidRDefault="008D7501" w:rsidP="008D7501">
      <w:pPr>
        <w:pBdr>
          <w:bottom w:val="single" w:sz="12" w:space="13" w:color="auto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911FE1">
        <w:rPr>
          <w:rFonts w:ascii="Times New Roman" w:hAnsi="Times New Roman" w:cs="Times New Roman"/>
          <w:color w:val="000000"/>
          <w:sz w:val="24"/>
          <w:szCs w:val="24"/>
        </w:rPr>
        <w:t>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  <w:r w:rsidRPr="00911FE1">
        <w:rPr>
          <w:rFonts w:ascii="Times New Roman" w:hAnsi="Times New Roman" w:cs="Times New Roman"/>
          <w:color w:val="000000"/>
          <w:sz w:val="24"/>
          <w:szCs w:val="24"/>
        </w:rPr>
        <w:t>__________________________</w:t>
      </w:r>
      <w:r w:rsidR="00E332B9">
        <w:rPr>
          <w:rFonts w:ascii="Times New Roman" w:hAnsi="Times New Roman" w:cs="Times New Roman"/>
          <w:color w:val="000000"/>
          <w:sz w:val="24"/>
          <w:szCs w:val="24"/>
        </w:rPr>
        <w:t>__________________________</w:t>
      </w:r>
    </w:p>
    <w:p w:rsidR="008D7501" w:rsidRPr="00911FE1" w:rsidRDefault="008D7501" w:rsidP="008D7501">
      <w:pPr>
        <w:pBdr>
          <w:bottom w:val="single" w:sz="12" w:space="13" w:color="auto"/>
        </w:pBdr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911FE1">
        <w:rPr>
          <w:rFonts w:ascii="Times New Roman" w:hAnsi="Times New Roman" w:cs="Times New Roman"/>
          <w:color w:val="000000"/>
          <w:sz w:val="20"/>
          <w:szCs w:val="20"/>
        </w:rPr>
        <w:t>(должность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911FE1">
        <w:rPr>
          <w:rFonts w:ascii="Times New Roman" w:hAnsi="Times New Roman" w:cs="Times New Roman"/>
          <w:color w:val="000000"/>
          <w:sz w:val="20"/>
          <w:szCs w:val="20"/>
        </w:rPr>
        <w:t>Ф.И.О., тел.)</w:t>
      </w:r>
    </w:p>
    <w:p w:rsidR="008D7501" w:rsidRPr="00911FE1" w:rsidRDefault="008D7501" w:rsidP="008D7501">
      <w:pPr>
        <w:pBdr>
          <w:bottom w:val="single" w:sz="12" w:space="13" w:color="auto"/>
        </w:pBd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Просит </w:t>
      </w:r>
      <w:r w:rsidRPr="00911FE1">
        <w:rPr>
          <w:rFonts w:ascii="Times New Roman" w:hAnsi="Times New Roman" w:cs="Times New Roman"/>
          <w:b/>
          <w:color w:val="000000"/>
          <w:sz w:val="24"/>
          <w:szCs w:val="24"/>
        </w:rPr>
        <w:t>провести сертификацию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11FE1">
        <w:rPr>
          <w:rFonts w:ascii="Times New Roman" w:hAnsi="Times New Roman" w:cs="Times New Roman"/>
          <w:color w:val="000000"/>
          <w:sz w:val="24"/>
          <w:szCs w:val="24"/>
        </w:rPr>
        <w:t>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</w:t>
      </w:r>
    </w:p>
    <w:p w:rsidR="008D7501" w:rsidRPr="00911FE1" w:rsidRDefault="008D7501" w:rsidP="008D7501">
      <w:pPr>
        <w:pBdr>
          <w:bottom w:val="single" w:sz="12" w:space="13" w:color="auto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911FE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</w:t>
      </w:r>
      <w:r w:rsidR="00E332B9"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</w:p>
    <w:p w:rsidR="008D7501" w:rsidRPr="00911FE1" w:rsidRDefault="008D7501" w:rsidP="008D7501">
      <w:pPr>
        <w:pBdr>
          <w:bottom w:val="single" w:sz="12" w:space="13" w:color="auto"/>
        </w:pBdr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911FE1">
        <w:rPr>
          <w:rFonts w:ascii="Times New Roman" w:hAnsi="Times New Roman" w:cs="Times New Roman"/>
          <w:color w:val="000000"/>
          <w:sz w:val="20"/>
          <w:szCs w:val="20"/>
        </w:rPr>
        <w:t>(полное наименование заявленной продукции, тип,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11FE1">
        <w:rPr>
          <w:rFonts w:ascii="Times New Roman" w:hAnsi="Times New Roman" w:cs="Times New Roman"/>
          <w:color w:val="000000"/>
          <w:sz w:val="20"/>
          <w:szCs w:val="20"/>
        </w:rPr>
        <w:t>модель,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11FE1">
        <w:rPr>
          <w:rFonts w:ascii="Times New Roman" w:hAnsi="Times New Roman" w:cs="Times New Roman"/>
          <w:color w:val="000000"/>
          <w:sz w:val="20"/>
          <w:szCs w:val="20"/>
        </w:rPr>
        <w:t>марка,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11FE1">
        <w:rPr>
          <w:rFonts w:ascii="Times New Roman" w:hAnsi="Times New Roman" w:cs="Times New Roman"/>
          <w:color w:val="000000"/>
          <w:sz w:val="20"/>
          <w:szCs w:val="20"/>
        </w:rPr>
        <w:t>количество,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11FE1">
        <w:rPr>
          <w:rFonts w:ascii="Times New Roman" w:hAnsi="Times New Roman" w:cs="Times New Roman"/>
          <w:color w:val="000000"/>
          <w:sz w:val="20"/>
          <w:szCs w:val="20"/>
        </w:rPr>
        <w:t>страна,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11FE1">
        <w:rPr>
          <w:rFonts w:ascii="Times New Roman" w:hAnsi="Times New Roman" w:cs="Times New Roman"/>
          <w:color w:val="000000"/>
          <w:sz w:val="20"/>
          <w:szCs w:val="20"/>
        </w:rPr>
        <w:t>предприятие-изготовитель</w:t>
      </w:r>
      <w:r>
        <w:rPr>
          <w:rFonts w:ascii="Times New Roman" w:hAnsi="Times New Roman" w:cs="Times New Roman"/>
          <w:color w:val="000000"/>
          <w:sz w:val="20"/>
          <w:szCs w:val="20"/>
        </w:rPr>
        <w:t>, код ТН ВЭД</w:t>
      </w:r>
      <w:r w:rsidRPr="00911FE1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8D7501" w:rsidRDefault="008D7501" w:rsidP="008D7501">
      <w:pPr>
        <w:pBdr>
          <w:bottom w:val="single" w:sz="12" w:space="13" w:color="auto"/>
        </w:pBd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11FE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</w:t>
      </w:r>
      <w:r w:rsidR="00E332B9"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</w:p>
    <w:p w:rsidR="008D7501" w:rsidRPr="00911FE1" w:rsidRDefault="008D7501" w:rsidP="008D7501">
      <w:pPr>
        <w:pBdr>
          <w:bottom w:val="single" w:sz="12" w:space="13" w:color="auto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911FE1">
        <w:rPr>
          <w:rFonts w:ascii="Times New Roman" w:hAnsi="Times New Roman" w:cs="Times New Roman"/>
          <w:color w:val="000000"/>
          <w:sz w:val="24"/>
          <w:szCs w:val="24"/>
        </w:rPr>
        <w:t>на соответствие 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</w:t>
      </w:r>
    </w:p>
    <w:p w:rsidR="008D7501" w:rsidRPr="00911FE1" w:rsidRDefault="008D7501" w:rsidP="008D7501">
      <w:pPr>
        <w:pBdr>
          <w:bottom w:val="single" w:sz="12" w:space="13" w:color="auto"/>
        </w:pBdr>
        <w:rPr>
          <w:rFonts w:ascii="Times New Roman" w:hAnsi="Times New Roman" w:cs="Times New Roman"/>
          <w:color w:val="000000"/>
          <w:sz w:val="20"/>
          <w:szCs w:val="20"/>
        </w:rPr>
      </w:pPr>
      <w:r w:rsidRPr="00911FE1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(наименование конкретных требований)</w:t>
      </w:r>
    </w:p>
    <w:p w:rsidR="008D7501" w:rsidRPr="00911FE1" w:rsidRDefault="008D7501" w:rsidP="008D7501">
      <w:pPr>
        <w:pBdr>
          <w:bottom w:val="single" w:sz="12" w:space="13" w:color="auto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911FE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</w:t>
      </w:r>
      <w:r w:rsidR="00E332B9">
        <w:rPr>
          <w:rFonts w:ascii="Times New Roman" w:hAnsi="Times New Roman" w:cs="Times New Roman"/>
          <w:color w:val="000000"/>
          <w:sz w:val="24"/>
          <w:szCs w:val="24"/>
        </w:rPr>
        <w:t>_________________________</w:t>
      </w:r>
    </w:p>
    <w:p w:rsidR="008D7501" w:rsidRPr="00911FE1" w:rsidRDefault="008D7501" w:rsidP="008D7501">
      <w:pPr>
        <w:pBdr>
          <w:bottom w:val="single" w:sz="12" w:space="13" w:color="auto"/>
        </w:pBdr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11FE1">
        <w:rPr>
          <w:rFonts w:ascii="Times New Roman" w:hAnsi="Times New Roman" w:cs="Times New Roman"/>
          <w:color w:val="000000"/>
          <w:sz w:val="24"/>
          <w:szCs w:val="24"/>
        </w:rPr>
        <w:t>установленных</w:t>
      </w:r>
      <w:proofErr w:type="gramEnd"/>
      <w:r w:rsidRPr="00911FE1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</w:t>
      </w:r>
    </w:p>
    <w:p w:rsidR="008D7501" w:rsidRPr="000719B7" w:rsidRDefault="008D7501" w:rsidP="008D7501">
      <w:pPr>
        <w:pBdr>
          <w:bottom w:val="single" w:sz="12" w:space="13" w:color="auto"/>
        </w:pBdr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0719B7">
        <w:rPr>
          <w:rFonts w:ascii="Times New Roman" w:hAnsi="Times New Roman" w:cs="Times New Roman"/>
          <w:color w:val="000000"/>
          <w:sz w:val="20"/>
          <w:szCs w:val="20"/>
        </w:rPr>
        <w:t>(наименование, номер и дата нормативного документа)</w:t>
      </w:r>
    </w:p>
    <w:p w:rsidR="008D7501" w:rsidRPr="00911FE1" w:rsidRDefault="008D7501" w:rsidP="008D7501">
      <w:pPr>
        <w:pBdr>
          <w:bottom w:val="single" w:sz="12" w:space="13" w:color="auto"/>
        </w:pBd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11FE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  <w:r w:rsidR="00E332B9">
        <w:rPr>
          <w:rFonts w:ascii="Times New Roman" w:hAnsi="Times New Roman" w:cs="Times New Roman"/>
          <w:color w:val="000000"/>
          <w:sz w:val="24"/>
          <w:szCs w:val="24"/>
        </w:rPr>
        <w:t>__</w:t>
      </w:r>
    </w:p>
    <w:p w:rsidR="008D7501" w:rsidRPr="000719B7" w:rsidRDefault="008D7501" w:rsidP="008D7501">
      <w:pPr>
        <w:pBdr>
          <w:bottom w:val="single" w:sz="12" w:space="13" w:color="auto"/>
        </w:pBdr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0719B7">
        <w:rPr>
          <w:rFonts w:ascii="Times New Roman" w:hAnsi="Times New Roman" w:cs="Times New Roman"/>
          <w:color w:val="000000"/>
          <w:sz w:val="20"/>
          <w:szCs w:val="20"/>
        </w:rPr>
        <w:t>(при необходимости указать номера пунктов)</w:t>
      </w:r>
    </w:p>
    <w:p w:rsidR="008D7501" w:rsidRPr="00911FE1" w:rsidRDefault="008D7501" w:rsidP="008D7501">
      <w:pPr>
        <w:pBdr>
          <w:bottom w:val="single" w:sz="12" w:space="13" w:color="auto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911FE1"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схеме № _____________________ </w:t>
      </w:r>
    </w:p>
    <w:p w:rsidR="008D7501" w:rsidRPr="00911FE1" w:rsidRDefault="008D7501" w:rsidP="008D7501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11FE1">
        <w:rPr>
          <w:rFonts w:ascii="Times New Roman" w:hAnsi="Times New Roman" w:cs="Times New Roman"/>
          <w:b/>
          <w:color w:val="000000"/>
          <w:sz w:val="24"/>
          <w:szCs w:val="24"/>
        </w:rPr>
        <w:t>Настоящей заявкой обязу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емся</w:t>
      </w:r>
      <w:r w:rsidRPr="00911F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</w:p>
    <w:p w:rsidR="008D7501" w:rsidRPr="00911FE1" w:rsidRDefault="008D7501" w:rsidP="008D7501">
      <w:pPr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1FE1">
        <w:rPr>
          <w:rFonts w:ascii="Times New Roman" w:hAnsi="Times New Roman" w:cs="Times New Roman"/>
          <w:color w:val="000000"/>
          <w:sz w:val="24"/>
          <w:szCs w:val="24"/>
        </w:rPr>
        <w:t>Соблюдать процедуры подтверждения соответствия;</w:t>
      </w:r>
    </w:p>
    <w:p w:rsidR="008D7501" w:rsidRPr="00911FE1" w:rsidRDefault="008D7501" w:rsidP="008D750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911FE1">
        <w:rPr>
          <w:rFonts w:ascii="Times New Roman" w:hAnsi="Times New Roman" w:cs="Times New Roman"/>
          <w:color w:val="000000"/>
          <w:sz w:val="24"/>
          <w:szCs w:val="24"/>
        </w:rPr>
        <w:t>Оплатить в установленном порядке все расходы, связанные с проведением работ по подтверждению соответствия продукции.</w:t>
      </w:r>
    </w:p>
    <w:p w:rsidR="008D7501" w:rsidRDefault="008D7501" w:rsidP="008D7501">
      <w:pPr>
        <w:pBdr>
          <w:bottom w:val="single" w:sz="12" w:space="0" w:color="auto"/>
        </w:pBd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11FE1">
        <w:rPr>
          <w:rFonts w:ascii="Times New Roman" w:hAnsi="Times New Roman" w:cs="Times New Roman"/>
          <w:b/>
          <w:color w:val="000000"/>
          <w:sz w:val="24"/>
          <w:szCs w:val="24"/>
        </w:rPr>
        <w:t>Приложения:</w:t>
      </w:r>
    </w:p>
    <w:p w:rsidR="008D7501" w:rsidRDefault="008D7501" w:rsidP="008D7501">
      <w:pPr>
        <w:pBdr>
          <w:bottom w:val="single" w:sz="12" w:space="0" w:color="auto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003AE8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003AE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003AE8">
        <w:rPr>
          <w:rFonts w:ascii="Times New Roman" w:hAnsi="Times New Roman" w:cs="Times New Roman"/>
          <w:color w:val="000000"/>
          <w:sz w:val="24"/>
          <w:szCs w:val="24"/>
        </w:rPr>
        <w:t>окументы, подтверждающие юридический статус заявителя (документы о государственной регистрации, БИН/ИИК, Свидетельство о постановке на учет по налогообложению);</w:t>
      </w:r>
    </w:p>
    <w:p w:rsidR="008D7501" w:rsidRDefault="008D7501" w:rsidP="008D7501">
      <w:pPr>
        <w:pBdr>
          <w:bottom w:val="single" w:sz="12" w:space="0" w:color="auto"/>
        </w:pBd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- техническое описание на русском и казахском языках;</w:t>
      </w:r>
    </w:p>
    <w:p w:rsidR="008D7501" w:rsidRDefault="008D7501" w:rsidP="008D7501">
      <w:pPr>
        <w:pBdr>
          <w:bottom w:val="single" w:sz="12" w:space="0" w:color="auto"/>
        </w:pBd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- товаросопроводительные документы (на партию)</w:t>
      </w:r>
    </w:p>
    <w:p w:rsidR="008D7501" w:rsidRDefault="008D7501" w:rsidP="008D7501">
      <w:pPr>
        <w:pBdr>
          <w:bottom w:val="single" w:sz="12" w:space="0" w:color="auto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p w:rsidR="008D7501" w:rsidRPr="00911FE1" w:rsidRDefault="008D7501" w:rsidP="008D750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11FE1">
        <w:rPr>
          <w:rFonts w:ascii="Times New Roman" w:hAnsi="Times New Roman" w:cs="Times New Roman"/>
          <w:color w:val="000000"/>
          <w:sz w:val="24"/>
          <w:szCs w:val="24"/>
        </w:rPr>
        <w:t>Руководитель организации    __________________     _______________________________</w:t>
      </w:r>
    </w:p>
    <w:p w:rsidR="008D7501" w:rsidRPr="008C79B3" w:rsidRDefault="008D7501" w:rsidP="008D7501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</w:t>
      </w:r>
      <w:r w:rsidR="00E332B9">
        <w:rPr>
          <w:rFonts w:ascii="Times New Roman" w:hAnsi="Times New Roman" w:cs="Times New Roman"/>
          <w:color w:val="000000"/>
          <w:sz w:val="20"/>
          <w:szCs w:val="20"/>
        </w:rPr>
        <w:t>М.П.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</w:t>
      </w:r>
      <w:r w:rsidRPr="008C79B3">
        <w:rPr>
          <w:rFonts w:ascii="Times New Roman" w:hAnsi="Times New Roman" w:cs="Times New Roman"/>
          <w:color w:val="000000"/>
          <w:sz w:val="20"/>
          <w:szCs w:val="20"/>
        </w:rPr>
        <w:t xml:space="preserve">подпись 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</w:t>
      </w:r>
      <w:r w:rsidRPr="008C79B3">
        <w:rPr>
          <w:rFonts w:ascii="Times New Roman" w:hAnsi="Times New Roman" w:cs="Times New Roman"/>
          <w:color w:val="000000"/>
          <w:sz w:val="20"/>
          <w:szCs w:val="20"/>
        </w:rPr>
        <w:t xml:space="preserve">  инициалы, фамилия</w:t>
      </w:r>
    </w:p>
    <w:p w:rsidR="005A1979" w:rsidRDefault="005A1979" w:rsidP="008D7501">
      <w:pPr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A1979" w:rsidRDefault="005A1979" w:rsidP="008D7501">
      <w:pPr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sectPr w:rsidR="005A1979" w:rsidSect="005A197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3D06C54"/>
    <w:multiLevelType w:val="hybridMultilevel"/>
    <w:tmpl w:val="9A88BE3C"/>
    <w:lvl w:ilvl="0" w:tplc="509AAE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47F1FB4"/>
    <w:multiLevelType w:val="hybridMultilevel"/>
    <w:tmpl w:val="C82E22A0"/>
    <w:lvl w:ilvl="0" w:tplc="70C82658">
      <w:start w:val="12"/>
      <w:numFmt w:val="bullet"/>
      <w:lvlText w:val="-"/>
      <w:lvlJc w:val="left"/>
      <w:pPr>
        <w:tabs>
          <w:tab w:val="num" w:pos="720"/>
        </w:tabs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05496D52"/>
    <w:multiLevelType w:val="hybridMultilevel"/>
    <w:tmpl w:val="80FCC9E6"/>
    <w:lvl w:ilvl="0" w:tplc="349461FA">
      <w:start w:val="12"/>
      <w:numFmt w:val="bullet"/>
      <w:lvlText w:val="-"/>
      <w:lvlJc w:val="left"/>
      <w:pPr>
        <w:tabs>
          <w:tab w:val="num" w:pos="720"/>
        </w:tabs>
        <w:ind w:left="1440" w:firstLine="760"/>
      </w:pPr>
      <w:rPr>
        <w:rFonts w:hint="default"/>
      </w:rPr>
    </w:lvl>
    <w:lvl w:ilvl="1" w:tplc="8620133C">
      <w:start w:val="12"/>
      <w:numFmt w:val="bullet"/>
      <w:lvlText w:val="-"/>
      <w:lvlJc w:val="left"/>
      <w:pPr>
        <w:tabs>
          <w:tab w:val="num" w:pos="1440"/>
        </w:tabs>
        <w:ind w:left="720" w:firstLine="108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063127B1"/>
    <w:multiLevelType w:val="hybridMultilevel"/>
    <w:tmpl w:val="46F2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5F718E"/>
    <w:multiLevelType w:val="hybridMultilevel"/>
    <w:tmpl w:val="63F40B14"/>
    <w:lvl w:ilvl="0" w:tplc="70C82658">
      <w:start w:val="12"/>
      <w:numFmt w:val="bullet"/>
      <w:lvlText w:val="-"/>
      <w:lvlJc w:val="left"/>
      <w:pPr>
        <w:tabs>
          <w:tab w:val="num" w:pos="720"/>
        </w:tabs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0A0336DF"/>
    <w:multiLevelType w:val="hybridMultilevel"/>
    <w:tmpl w:val="F58455B6"/>
    <w:lvl w:ilvl="0" w:tplc="74660A9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2D0997"/>
    <w:multiLevelType w:val="multilevel"/>
    <w:tmpl w:val="1B2230CE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1">
    <w:nsid w:val="0A675458"/>
    <w:multiLevelType w:val="multilevel"/>
    <w:tmpl w:val="195409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68" w:hanging="1800"/>
      </w:pPr>
      <w:rPr>
        <w:rFonts w:hint="default"/>
      </w:rPr>
    </w:lvl>
  </w:abstractNum>
  <w:abstractNum w:abstractNumId="12">
    <w:nsid w:val="0E754C9A"/>
    <w:multiLevelType w:val="hybridMultilevel"/>
    <w:tmpl w:val="DA768006"/>
    <w:lvl w:ilvl="0" w:tplc="8620133C">
      <w:start w:val="12"/>
      <w:numFmt w:val="bullet"/>
      <w:lvlText w:val="-"/>
      <w:lvlJc w:val="left"/>
      <w:pPr>
        <w:tabs>
          <w:tab w:val="num" w:pos="1008"/>
        </w:tabs>
        <w:ind w:left="288" w:firstLine="108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3">
    <w:nsid w:val="154815DE"/>
    <w:multiLevelType w:val="multilevel"/>
    <w:tmpl w:val="58A89F00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color w:val="000000"/>
        <w:sz w:val="22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hint="default"/>
        <w:color w:val="000000"/>
        <w:sz w:val="22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color w:val="00000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  <w:sz w:val="22"/>
      </w:rPr>
    </w:lvl>
  </w:abstractNum>
  <w:abstractNum w:abstractNumId="14">
    <w:nsid w:val="174D1934"/>
    <w:multiLevelType w:val="hybridMultilevel"/>
    <w:tmpl w:val="4EBCF978"/>
    <w:lvl w:ilvl="0" w:tplc="8D56A1AC">
      <w:start w:val="12"/>
      <w:numFmt w:val="bullet"/>
      <w:lvlText w:val="-"/>
      <w:lvlJc w:val="left"/>
      <w:pPr>
        <w:tabs>
          <w:tab w:val="num" w:pos="0"/>
        </w:tabs>
        <w:ind w:left="0" w:firstLine="7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9C25513"/>
    <w:multiLevelType w:val="multilevel"/>
    <w:tmpl w:val="270C7390"/>
    <w:lvl w:ilvl="0">
      <w:start w:val="5"/>
      <w:numFmt w:val="decimal"/>
      <w:lvlText w:val="%1"/>
      <w:lvlJc w:val="left"/>
      <w:pPr>
        <w:ind w:left="480" w:hanging="480"/>
      </w:pPr>
      <w:rPr>
        <w:rFonts w:eastAsia="SimSun" w:hint="default"/>
        <w:b w:val="0"/>
        <w:sz w:val="24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eastAsia="SimSun" w:hint="default"/>
        <w:b w:val="0"/>
        <w:sz w:val="24"/>
      </w:rPr>
    </w:lvl>
    <w:lvl w:ilvl="2">
      <w:start w:val="6"/>
      <w:numFmt w:val="decimal"/>
      <w:lvlText w:val="%1.%2.%3"/>
      <w:lvlJc w:val="left"/>
      <w:pPr>
        <w:ind w:left="1440" w:hanging="720"/>
      </w:pPr>
      <w:rPr>
        <w:rFonts w:eastAsia="SimSun"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SimSun"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SimSun"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SimSun"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SimSun"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SimSun"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eastAsia="SimSun" w:hint="default"/>
        <w:b w:val="0"/>
        <w:sz w:val="24"/>
      </w:rPr>
    </w:lvl>
  </w:abstractNum>
  <w:abstractNum w:abstractNumId="16">
    <w:nsid w:val="1D3828FF"/>
    <w:multiLevelType w:val="hybridMultilevel"/>
    <w:tmpl w:val="9A88BE3C"/>
    <w:lvl w:ilvl="0" w:tplc="509AAE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FAF3DE8"/>
    <w:multiLevelType w:val="hybridMultilevel"/>
    <w:tmpl w:val="8F146FCE"/>
    <w:lvl w:ilvl="0" w:tplc="27E629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1EC1893"/>
    <w:multiLevelType w:val="multilevel"/>
    <w:tmpl w:val="F2680D58"/>
    <w:lvl w:ilvl="0">
      <w:start w:val="5"/>
      <w:numFmt w:val="decimal"/>
      <w:lvlText w:val="%1"/>
      <w:lvlJc w:val="left"/>
      <w:pPr>
        <w:ind w:left="480" w:hanging="480"/>
      </w:pPr>
      <w:rPr>
        <w:rFonts w:eastAsia="SimSun" w:hint="default"/>
        <w:b w:val="0"/>
        <w:sz w:val="24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eastAsia="SimSun" w:hint="default"/>
        <w:b w:val="0"/>
        <w:sz w:val="24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eastAsia="SimSun" w:hint="default"/>
        <w:b w:val="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SimSun"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SimSun"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SimSun"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SimSun"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SimSun"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SimSun" w:hint="default"/>
        <w:b w:val="0"/>
        <w:sz w:val="24"/>
      </w:rPr>
    </w:lvl>
  </w:abstractNum>
  <w:abstractNum w:abstractNumId="19">
    <w:nsid w:val="26105F56"/>
    <w:multiLevelType w:val="multilevel"/>
    <w:tmpl w:val="EA403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>
    <w:nsid w:val="27214BB5"/>
    <w:multiLevelType w:val="hybridMultilevel"/>
    <w:tmpl w:val="30489F2C"/>
    <w:lvl w:ilvl="0" w:tplc="70C82658">
      <w:start w:val="12"/>
      <w:numFmt w:val="bullet"/>
      <w:lvlText w:val="-"/>
      <w:lvlJc w:val="left"/>
      <w:pPr>
        <w:tabs>
          <w:tab w:val="num" w:pos="720"/>
        </w:tabs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282434B2"/>
    <w:multiLevelType w:val="hybridMultilevel"/>
    <w:tmpl w:val="DFC04E08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2">
    <w:nsid w:val="2C9F1140"/>
    <w:multiLevelType w:val="hybridMultilevel"/>
    <w:tmpl w:val="CE807AC0"/>
    <w:lvl w:ilvl="0" w:tplc="73F4BD92">
      <w:numFmt w:val="bullet"/>
      <w:lvlText w:val="-"/>
      <w:lvlJc w:val="left"/>
      <w:pPr>
        <w:tabs>
          <w:tab w:val="num" w:pos="350"/>
        </w:tabs>
        <w:ind w:left="350" w:firstLine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2F674DBB"/>
    <w:multiLevelType w:val="multilevel"/>
    <w:tmpl w:val="195409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68" w:hanging="1800"/>
      </w:pPr>
      <w:rPr>
        <w:rFonts w:hint="default"/>
      </w:rPr>
    </w:lvl>
  </w:abstractNum>
  <w:abstractNum w:abstractNumId="24">
    <w:nsid w:val="32B50118"/>
    <w:multiLevelType w:val="multilevel"/>
    <w:tmpl w:val="250A39FE"/>
    <w:lvl w:ilvl="0">
      <w:start w:val="5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64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1440"/>
      </w:pPr>
      <w:rPr>
        <w:rFonts w:hint="default"/>
      </w:rPr>
    </w:lvl>
  </w:abstractNum>
  <w:abstractNum w:abstractNumId="25">
    <w:nsid w:val="359A1A8B"/>
    <w:multiLevelType w:val="hybridMultilevel"/>
    <w:tmpl w:val="60DA086E"/>
    <w:lvl w:ilvl="0" w:tplc="BB18FEB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6">
    <w:nsid w:val="36EB2375"/>
    <w:multiLevelType w:val="multilevel"/>
    <w:tmpl w:val="038C9256"/>
    <w:lvl w:ilvl="0">
      <w:start w:val="5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37D81B86"/>
    <w:multiLevelType w:val="hybridMultilevel"/>
    <w:tmpl w:val="CBD6852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F682F05"/>
    <w:multiLevelType w:val="hybridMultilevel"/>
    <w:tmpl w:val="36B051E8"/>
    <w:lvl w:ilvl="0" w:tplc="04190001">
      <w:start w:val="1"/>
      <w:numFmt w:val="bullet"/>
      <w:lvlText w:val=""/>
      <w:lvlJc w:val="left"/>
      <w:pPr>
        <w:ind w:left="15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7" w:hanging="360"/>
      </w:pPr>
      <w:rPr>
        <w:rFonts w:ascii="Wingdings" w:hAnsi="Wingdings" w:hint="default"/>
      </w:rPr>
    </w:lvl>
  </w:abstractNum>
  <w:abstractNum w:abstractNumId="29">
    <w:nsid w:val="409E3E43"/>
    <w:multiLevelType w:val="multilevel"/>
    <w:tmpl w:val="836C5FD8"/>
    <w:lvl w:ilvl="0">
      <w:start w:val="5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64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1440"/>
      </w:pPr>
      <w:rPr>
        <w:rFonts w:hint="default"/>
      </w:rPr>
    </w:lvl>
  </w:abstractNum>
  <w:abstractNum w:abstractNumId="30">
    <w:nsid w:val="430848CF"/>
    <w:multiLevelType w:val="hybridMultilevel"/>
    <w:tmpl w:val="A22ACFF2"/>
    <w:lvl w:ilvl="0" w:tplc="7E0E78EE">
      <w:start w:val="1"/>
      <w:numFmt w:val="decimal"/>
      <w:lvlText w:val="%1."/>
      <w:lvlJc w:val="left"/>
      <w:pPr>
        <w:ind w:left="4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31" w:hanging="360"/>
      </w:pPr>
    </w:lvl>
    <w:lvl w:ilvl="2" w:tplc="0419001B" w:tentative="1">
      <w:start w:val="1"/>
      <w:numFmt w:val="lowerRoman"/>
      <w:lvlText w:val="%3."/>
      <w:lvlJc w:val="right"/>
      <w:pPr>
        <w:ind w:left="5651" w:hanging="180"/>
      </w:pPr>
    </w:lvl>
    <w:lvl w:ilvl="3" w:tplc="0419000F" w:tentative="1">
      <w:start w:val="1"/>
      <w:numFmt w:val="decimal"/>
      <w:lvlText w:val="%4."/>
      <w:lvlJc w:val="left"/>
      <w:pPr>
        <w:ind w:left="6371" w:hanging="360"/>
      </w:pPr>
    </w:lvl>
    <w:lvl w:ilvl="4" w:tplc="04190019" w:tentative="1">
      <w:start w:val="1"/>
      <w:numFmt w:val="lowerLetter"/>
      <w:lvlText w:val="%5."/>
      <w:lvlJc w:val="left"/>
      <w:pPr>
        <w:ind w:left="7091" w:hanging="360"/>
      </w:pPr>
    </w:lvl>
    <w:lvl w:ilvl="5" w:tplc="0419001B" w:tentative="1">
      <w:start w:val="1"/>
      <w:numFmt w:val="lowerRoman"/>
      <w:lvlText w:val="%6."/>
      <w:lvlJc w:val="right"/>
      <w:pPr>
        <w:ind w:left="7811" w:hanging="180"/>
      </w:pPr>
    </w:lvl>
    <w:lvl w:ilvl="6" w:tplc="0419000F" w:tentative="1">
      <w:start w:val="1"/>
      <w:numFmt w:val="decimal"/>
      <w:lvlText w:val="%7."/>
      <w:lvlJc w:val="left"/>
      <w:pPr>
        <w:ind w:left="8531" w:hanging="360"/>
      </w:pPr>
    </w:lvl>
    <w:lvl w:ilvl="7" w:tplc="04190019" w:tentative="1">
      <w:start w:val="1"/>
      <w:numFmt w:val="lowerLetter"/>
      <w:lvlText w:val="%8."/>
      <w:lvlJc w:val="left"/>
      <w:pPr>
        <w:ind w:left="9251" w:hanging="360"/>
      </w:pPr>
    </w:lvl>
    <w:lvl w:ilvl="8" w:tplc="0419001B" w:tentative="1">
      <w:start w:val="1"/>
      <w:numFmt w:val="lowerRoman"/>
      <w:lvlText w:val="%9."/>
      <w:lvlJc w:val="right"/>
      <w:pPr>
        <w:ind w:left="9971" w:hanging="180"/>
      </w:pPr>
    </w:lvl>
  </w:abstractNum>
  <w:abstractNum w:abstractNumId="31">
    <w:nsid w:val="47CC1540"/>
    <w:multiLevelType w:val="multilevel"/>
    <w:tmpl w:val="ECD654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2">
    <w:nsid w:val="498A69E1"/>
    <w:multiLevelType w:val="multilevel"/>
    <w:tmpl w:val="6A98CF0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33">
    <w:nsid w:val="49D40DFC"/>
    <w:multiLevelType w:val="hybridMultilevel"/>
    <w:tmpl w:val="9A88BE3C"/>
    <w:lvl w:ilvl="0" w:tplc="509AAEF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4B967885"/>
    <w:multiLevelType w:val="singleLevel"/>
    <w:tmpl w:val="B2EA6B9A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5">
    <w:nsid w:val="4D185694"/>
    <w:multiLevelType w:val="hybridMultilevel"/>
    <w:tmpl w:val="850231C4"/>
    <w:lvl w:ilvl="0" w:tplc="70C82658">
      <w:start w:val="12"/>
      <w:numFmt w:val="bullet"/>
      <w:lvlText w:val="-"/>
      <w:lvlJc w:val="left"/>
      <w:pPr>
        <w:tabs>
          <w:tab w:val="num" w:pos="720"/>
        </w:tabs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4F315B26"/>
    <w:multiLevelType w:val="multilevel"/>
    <w:tmpl w:val="1C6A7D8E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7">
    <w:nsid w:val="5253136E"/>
    <w:multiLevelType w:val="multilevel"/>
    <w:tmpl w:val="47BAF80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8">
    <w:nsid w:val="5CAE4E13"/>
    <w:multiLevelType w:val="hybridMultilevel"/>
    <w:tmpl w:val="458455A6"/>
    <w:lvl w:ilvl="0" w:tplc="6882DD52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9">
    <w:nsid w:val="60782F19"/>
    <w:multiLevelType w:val="hybridMultilevel"/>
    <w:tmpl w:val="FD24ED32"/>
    <w:lvl w:ilvl="0" w:tplc="73F4BD92">
      <w:numFmt w:val="bullet"/>
      <w:lvlText w:val="-"/>
      <w:lvlJc w:val="left"/>
      <w:pPr>
        <w:tabs>
          <w:tab w:val="num" w:pos="1080"/>
        </w:tabs>
        <w:ind w:left="1080" w:firstLine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0">
    <w:nsid w:val="636B390F"/>
    <w:multiLevelType w:val="multilevel"/>
    <w:tmpl w:val="250A39FE"/>
    <w:lvl w:ilvl="0">
      <w:start w:val="5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64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1440"/>
      </w:pPr>
      <w:rPr>
        <w:rFonts w:hint="default"/>
      </w:rPr>
    </w:lvl>
  </w:abstractNum>
  <w:abstractNum w:abstractNumId="41">
    <w:nsid w:val="67EC1842"/>
    <w:multiLevelType w:val="hybridMultilevel"/>
    <w:tmpl w:val="300E1114"/>
    <w:lvl w:ilvl="0" w:tplc="ED2C3C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13A0F7E"/>
    <w:multiLevelType w:val="hybridMultilevel"/>
    <w:tmpl w:val="EDCC3AAA"/>
    <w:lvl w:ilvl="0" w:tplc="70C82658">
      <w:start w:val="12"/>
      <w:numFmt w:val="bullet"/>
      <w:lvlText w:val="-"/>
      <w:lvlJc w:val="left"/>
      <w:pPr>
        <w:tabs>
          <w:tab w:val="num" w:pos="720"/>
        </w:tabs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3">
    <w:nsid w:val="73751339"/>
    <w:multiLevelType w:val="hybridMultilevel"/>
    <w:tmpl w:val="3F341802"/>
    <w:lvl w:ilvl="0" w:tplc="70C82658">
      <w:start w:val="12"/>
      <w:numFmt w:val="bullet"/>
      <w:lvlText w:val="-"/>
      <w:lvlJc w:val="left"/>
      <w:pPr>
        <w:tabs>
          <w:tab w:val="num" w:pos="491"/>
        </w:tabs>
        <w:ind w:left="121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4">
    <w:nsid w:val="73D15CFC"/>
    <w:multiLevelType w:val="hybridMultilevel"/>
    <w:tmpl w:val="9A88BE3C"/>
    <w:lvl w:ilvl="0" w:tplc="509AAE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5B03FBE"/>
    <w:multiLevelType w:val="multilevel"/>
    <w:tmpl w:val="15A249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6">
    <w:nsid w:val="75E65BA1"/>
    <w:multiLevelType w:val="hybridMultilevel"/>
    <w:tmpl w:val="DCCE71E8"/>
    <w:lvl w:ilvl="0" w:tplc="349461FA">
      <w:start w:val="12"/>
      <w:numFmt w:val="bullet"/>
      <w:lvlText w:val="-"/>
      <w:lvlJc w:val="left"/>
      <w:pPr>
        <w:tabs>
          <w:tab w:val="num" w:pos="720"/>
        </w:tabs>
        <w:ind w:left="1440" w:firstLine="760"/>
      </w:pPr>
      <w:rPr>
        <w:rFonts w:hint="default"/>
      </w:rPr>
    </w:lvl>
    <w:lvl w:ilvl="1" w:tplc="8620133C">
      <w:start w:val="12"/>
      <w:numFmt w:val="bullet"/>
      <w:lvlText w:val="-"/>
      <w:lvlJc w:val="left"/>
      <w:pPr>
        <w:tabs>
          <w:tab w:val="num" w:pos="775"/>
        </w:tabs>
        <w:ind w:left="55" w:firstLine="108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46"/>
  </w:num>
  <w:num w:numId="3">
    <w:abstractNumId w:val="12"/>
  </w:num>
  <w:num w:numId="4">
    <w:abstractNumId w:val="43"/>
  </w:num>
  <w:num w:numId="5">
    <w:abstractNumId w:val="35"/>
  </w:num>
  <w:num w:numId="6">
    <w:abstractNumId w:val="8"/>
  </w:num>
  <w:num w:numId="7">
    <w:abstractNumId w:val="42"/>
  </w:num>
  <w:num w:numId="8">
    <w:abstractNumId w:val="20"/>
  </w:num>
  <w:num w:numId="9">
    <w:abstractNumId w:val="5"/>
  </w:num>
  <w:num w:numId="10">
    <w:abstractNumId w:val="14"/>
  </w:num>
  <w:num w:numId="11">
    <w:abstractNumId w:val="39"/>
  </w:num>
  <w:num w:numId="12">
    <w:abstractNumId w:val="22"/>
  </w:num>
  <w:num w:numId="13">
    <w:abstractNumId w:val="6"/>
  </w:num>
  <w:num w:numId="14">
    <w:abstractNumId w:val="34"/>
  </w:num>
  <w:num w:numId="15">
    <w:abstractNumId w:val="17"/>
  </w:num>
  <w:num w:numId="16">
    <w:abstractNumId w:val="38"/>
  </w:num>
  <w:num w:numId="17">
    <w:abstractNumId w:val="21"/>
  </w:num>
  <w:num w:numId="18">
    <w:abstractNumId w:val="33"/>
  </w:num>
  <w:num w:numId="19">
    <w:abstractNumId w:val="37"/>
  </w:num>
  <w:num w:numId="20">
    <w:abstractNumId w:val="10"/>
  </w:num>
  <w:num w:numId="21">
    <w:abstractNumId w:val="4"/>
  </w:num>
  <w:num w:numId="22">
    <w:abstractNumId w:val="36"/>
  </w:num>
  <w:num w:numId="23">
    <w:abstractNumId w:val="16"/>
  </w:num>
  <w:num w:numId="24">
    <w:abstractNumId w:val="44"/>
  </w:num>
  <w:num w:numId="25">
    <w:abstractNumId w:val="13"/>
  </w:num>
  <w:num w:numId="26">
    <w:abstractNumId w:val="26"/>
  </w:num>
  <w:num w:numId="27">
    <w:abstractNumId w:val="0"/>
  </w:num>
  <w:num w:numId="28">
    <w:abstractNumId w:val="1"/>
  </w:num>
  <w:num w:numId="29">
    <w:abstractNumId w:val="2"/>
  </w:num>
  <w:num w:numId="30">
    <w:abstractNumId w:val="3"/>
  </w:num>
  <w:num w:numId="31">
    <w:abstractNumId w:val="9"/>
  </w:num>
  <w:num w:numId="32">
    <w:abstractNumId w:val="41"/>
  </w:num>
  <w:num w:numId="33">
    <w:abstractNumId w:val="32"/>
  </w:num>
  <w:num w:numId="34">
    <w:abstractNumId w:val="45"/>
  </w:num>
  <w:num w:numId="35">
    <w:abstractNumId w:val="18"/>
  </w:num>
  <w:num w:numId="36">
    <w:abstractNumId w:val="15"/>
  </w:num>
  <w:num w:numId="37">
    <w:abstractNumId w:val="7"/>
  </w:num>
  <w:num w:numId="38">
    <w:abstractNumId w:val="19"/>
  </w:num>
  <w:num w:numId="39">
    <w:abstractNumId w:val="24"/>
  </w:num>
  <w:num w:numId="40">
    <w:abstractNumId w:val="29"/>
  </w:num>
  <w:num w:numId="41">
    <w:abstractNumId w:val="40"/>
  </w:num>
  <w:num w:numId="42">
    <w:abstractNumId w:val="28"/>
  </w:num>
  <w:num w:numId="43">
    <w:abstractNumId w:val="27"/>
  </w:num>
  <w:num w:numId="44">
    <w:abstractNumId w:val="31"/>
  </w:num>
  <w:num w:numId="45">
    <w:abstractNumId w:val="11"/>
  </w:num>
  <w:num w:numId="46">
    <w:abstractNumId w:val="23"/>
  </w:num>
  <w:num w:numId="47">
    <w:abstractNumId w:val="25"/>
  </w:num>
  <w:num w:numId="4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D30"/>
    <w:rsid w:val="00037E98"/>
    <w:rsid w:val="00122763"/>
    <w:rsid w:val="00173651"/>
    <w:rsid w:val="00277692"/>
    <w:rsid w:val="00294090"/>
    <w:rsid w:val="002B3FA0"/>
    <w:rsid w:val="002E30B8"/>
    <w:rsid w:val="00311DC8"/>
    <w:rsid w:val="00453927"/>
    <w:rsid w:val="0045421F"/>
    <w:rsid w:val="0050287F"/>
    <w:rsid w:val="005569C5"/>
    <w:rsid w:val="005A1979"/>
    <w:rsid w:val="005C17E7"/>
    <w:rsid w:val="005C1B8E"/>
    <w:rsid w:val="005C5915"/>
    <w:rsid w:val="005E2BD6"/>
    <w:rsid w:val="005F6F28"/>
    <w:rsid w:val="00645343"/>
    <w:rsid w:val="00795D30"/>
    <w:rsid w:val="00797E9F"/>
    <w:rsid w:val="007B7E17"/>
    <w:rsid w:val="007C40B9"/>
    <w:rsid w:val="008D6F0A"/>
    <w:rsid w:val="008D7501"/>
    <w:rsid w:val="008D7F19"/>
    <w:rsid w:val="00950A51"/>
    <w:rsid w:val="00A3287D"/>
    <w:rsid w:val="00A52712"/>
    <w:rsid w:val="00AA584C"/>
    <w:rsid w:val="00AC3499"/>
    <w:rsid w:val="00B7674A"/>
    <w:rsid w:val="00B83BC2"/>
    <w:rsid w:val="00B86BD8"/>
    <w:rsid w:val="00CC1797"/>
    <w:rsid w:val="00D75E11"/>
    <w:rsid w:val="00E04FAD"/>
    <w:rsid w:val="00E332B9"/>
    <w:rsid w:val="00EB5868"/>
    <w:rsid w:val="00EC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D30"/>
    <w:pPr>
      <w:spacing w:after="0" w:line="240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95D30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C5915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C5915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C5915"/>
    <w:pPr>
      <w:keepNext/>
      <w:spacing w:before="240" w:after="60"/>
      <w:outlineLvl w:val="3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5D30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591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C5915"/>
    <w:rPr>
      <w:rFonts w:ascii="Arial" w:eastAsia="Calibri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C5915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s1">
    <w:name w:val="s1"/>
    <w:uiPriority w:val="99"/>
    <w:rsid w:val="00795D30"/>
    <w:rPr>
      <w:rFonts w:ascii="Times New Roman" w:hAnsi="Times New Roman" w:cs="Times New Roman"/>
      <w:b/>
      <w:bCs/>
      <w:color w:val="000000"/>
      <w:sz w:val="22"/>
      <w:szCs w:val="22"/>
      <w:u w:val="none"/>
      <w:effect w:val="none"/>
    </w:rPr>
  </w:style>
  <w:style w:type="character" w:customStyle="1" w:styleId="s0">
    <w:name w:val="s0"/>
    <w:rsid w:val="00795D30"/>
    <w:rPr>
      <w:rFonts w:ascii="Times New Roman" w:hAnsi="Times New Roman" w:cs="Times New Roman"/>
      <w:color w:val="000000"/>
      <w:sz w:val="24"/>
      <w:szCs w:val="24"/>
      <w:u w:val="none"/>
      <w:effect w:val="none"/>
    </w:rPr>
  </w:style>
  <w:style w:type="paragraph" w:styleId="a3">
    <w:name w:val="Normal (Web)"/>
    <w:basedOn w:val="a"/>
    <w:uiPriority w:val="99"/>
    <w:unhideWhenUsed/>
    <w:rsid w:val="00E04FA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E30B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C591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C5915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5C591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C5915"/>
    <w:rPr>
      <w:rFonts w:eastAsiaTheme="minorEastAsia"/>
      <w:lang w:eastAsia="ru-RU"/>
    </w:rPr>
  </w:style>
  <w:style w:type="character" w:customStyle="1" w:styleId="a9">
    <w:name w:val="Текст выноски Знак"/>
    <w:basedOn w:val="a0"/>
    <w:link w:val="aa"/>
    <w:uiPriority w:val="99"/>
    <w:semiHidden/>
    <w:rsid w:val="005C5915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uiPriority w:val="99"/>
    <w:semiHidden/>
    <w:unhideWhenUsed/>
    <w:rsid w:val="005C5915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5C5915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2">
    <w:name w:val="Без интервала1"/>
    <w:rsid w:val="005C591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rsid w:val="005C5915"/>
    <w:pPr>
      <w:widowControl w:val="0"/>
      <w:ind w:firstLine="720"/>
    </w:pPr>
    <w:rPr>
      <w:rFonts w:ascii="Arial" w:eastAsia="Calibri" w:hAnsi="Arial" w:cs="Times New Roman"/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uiPriority w:val="99"/>
    <w:rsid w:val="005C5915"/>
    <w:rPr>
      <w:rFonts w:ascii="Arial" w:eastAsia="Calibri" w:hAnsi="Arial" w:cs="Times New Roman"/>
      <w:sz w:val="20"/>
      <w:szCs w:val="20"/>
      <w:lang w:eastAsia="ru-RU"/>
    </w:rPr>
  </w:style>
  <w:style w:type="character" w:styleId="ad">
    <w:name w:val="Hyperlink"/>
    <w:uiPriority w:val="99"/>
    <w:rsid w:val="005C5915"/>
    <w:rPr>
      <w:rFonts w:cs="Times New Roman"/>
      <w:color w:val="0000FF"/>
      <w:u w:val="single"/>
    </w:rPr>
  </w:style>
  <w:style w:type="character" w:customStyle="1" w:styleId="apple-style-span">
    <w:name w:val="apple-style-span"/>
    <w:basedOn w:val="a0"/>
    <w:rsid w:val="005C5915"/>
  </w:style>
  <w:style w:type="paragraph" w:styleId="ae">
    <w:name w:val="TOC Heading"/>
    <w:basedOn w:val="1"/>
    <w:next w:val="a"/>
    <w:uiPriority w:val="39"/>
    <w:semiHidden/>
    <w:unhideWhenUsed/>
    <w:qFormat/>
    <w:rsid w:val="005C5915"/>
    <w:pPr>
      <w:keepLines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eastAsia="en-US"/>
    </w:rPr>
  </w:style>
  <w:style w:type="paragraph" w:styleId="13">
    <w:name w:val="toc 1"/>
    <w:basedOn w:val="a"/>
    <w:next w:val="a"/>
    <w:autoRedefine/>
    <w:rsid w:val="005C5915"/>
    <w:pPr>
      <w:tabs>
        <w:tab w:val="right" w:leader="dot" w:pos="9965"/>
      </w:tabs>
    </w:pPr>
    <w:rPr>
      <w:rFonts w:ascii="Times New Roman" w:eastAsia="Calibri" w:hAnsi="Times New Roman" w:cs="Times New Roman"/>
      <w:noProof/>
    </w:rPr>
  </w:style>
  <w:style w:type="character" w:styleId="af">
    <w:name w:val="Strong"/>
    <w:uiPriority w:val="22"/>
    <w:qFormat/>
    <w:rsid w:val="005C5915"/>
    <w:rPr>
      <w:rFonts w:cs="Times New Roman"/>
      <w:b/>
      <w:bCs/>
    </w:rPr>
  </w:style>
  <w:style w:type="paragraph" w:customStyle="1" w:styleId="Default">
    <w:name w:val="Default"/>
    <w:rsid w:val="005C59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Body Text"/>
    <w:basedOn w:val="a"/>
    <w:link w:val="af1"/>
    <w:rsid w:val="005C5915"/>
    <w:pPr>
      <w:spacing w:after="12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rsid w:val="005C591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5C5915"/>
    <w:pPr>
      <w:spacing w:after="120" w:line="48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5C591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5C5915"/>
  </w:style>
  <w:style w:type="paragraph" w:customStyle="1" w:styleId="af2">
    <w:name w:val="Знак"/>
    <w:basedOn w:val="a"/>
    <w:autoRedefine/>
    <w:rsid w:val="005C5915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  <w:style w:type="character" w:customStyle="1" w:styleId="af3">
    <w:name w:val="Символ нумерации"/>
    <w:rsid w:val="005C5915"/>
  </w:style>
  <w:style w:type="character" w:customStyle="1" w:styleId="af4">
    <w:name w:val="Маркеры списка"/>
    <w:rsid w:val="005C5915"/>
    <w:rPr>
      <w:rFonts w:ascii="OpenSymbol" w:eastAsia="OpenSymbol" w:hAnsi="OpenSymbol" w:cs="OpenSymbol"/>
    </w:rPr>
  </w:style>
  <w:style w:type="paragraph" w:customStyle="1" w:styleId="af5">
    <w:name w:val="Заголовок"/>
    <w:basedOn w:val="a"/>
    <w:next w:val="af0"/>
    <w:rsid w:val="005C5915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f6">
    <w:name w:val="List"/>
    <w:basedOn w:val="af0"/>
    <w:rsid w:val="005C5915"/>
    <w:pPr>
      <w:widowControl w:val="0"/>
      <w:suppressAutoHyphens/>
    </w:pPr>
    <w:rPr>
      <w:rFonts w:eastAsia="SimSun" w:cs="Mangal"/>
      <w:kern w:val="1"/>
      <w:lang w:eastAsia="hi-IN" w:bidi="hi-IN"/>
    </w:rPr>
  </w:style>
  <w:style w:type="paragraph" w:customStyle="1" w:styleId="14">
    <w:name w:val="Название1"/>
    <w:basedOn w:val="a"/>
    <w:rsid w:val="005C5915"/>
    <w:pPr>
      <w:widowControl w:val="0"/>
      <w:suppressLineNumbers/>
      <w:suppressAutoHyphens/>
      <w:spacing w:before="120" w:after="120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15">
    <w:name w:val="Указатель1"/>
    <w:basedOn w:val="a"/>
    <w:rsid w:val="005C5915"/>
    <w:pPr>
      <w:widowControl w:val="0"/>
      <w:suppressLineNumbers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f7">
    <w:name w:val="No Spacing"/>
    <w:uiPriority w:val="1"/>
    <w:qFormat/>
    <w:rsid w:val="005C591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1">
    <w:name w:val="Основной текст с отступом 31"/>
    <w:basedOn w:val="a"/>
    <w:rsid w:val="005C5915"/>
    <w:pPr>
      <w:tabs>
        <w:tab w:val="left" w:pos="24060"/>
      </w:tabs>
      <w:suppressAutoHyphens/>
      <w:spacing w:line="100" w:lineRule="atLeast"/>
      <w:ind w:firstLine="851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table" w:styleId="af8">
    <w:name w:val="Table Grid"/>
    <w:basedOn w:val="a1"/>
    <w:uiPriority w:val="59"/>
    <w:rsid w:val="008D75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Title"/>
    <w:basedOn w:val="a"/>
    <w:link w:val="afa"/>
    <w:qFormat/>
    <w:rsid w:val="00173651"/>
    <w:pPr>
      <w:keepLines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a">
    <w:name w:val="Название Знак"/>
    <w:basedOn w:val="a0"/>
    <w:link w:val="af9"/>
    <w:rsid w:val="0017365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D30"/>
    <w:pPr>
      <w:spacing w:after="0" w:line="240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95D30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C5915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C5915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C5915"/>
    <w:pPr>
      <w:keepNext/>
      <w:spacing w:before="240" w:after="60"/>
      <w:outlineLvl w:val="3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5D30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591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C5915"/>
    <w:rPr>
      <w:rFonts w:ascii="Arial" w:eastAsia="Calibri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C5915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s1">
    <w:name w:val="s1"/>
    <w:uiPriority w:val="99"/>
    <w:rsid w:val="00795D30"/>
    <w:rPr>
      <w:rFonts w:ascii="Times New Roman" w:hAnsi="Times New Roman" w:cs="Times New Roman"/>
      <w:b/>
      <w:bCs/>
      <w:color w:val="000000"/>
      <w:sz w:val="22"/>
      <w:szCs w:val="22"/>
      <w:u w:val="none"/>
      <w:effect w:val="none"/>
    </w:rPr>
  </w:style>
  <w:style w:type="character" w:customStyle="1" w:styleId="s0">
    <w:name w:val="s0"/>
    <w:rsid w:val="00795D30"/>
    <w:rPr>
      <w:rFonts w:ascii="Times New Roman" w:hAnsi="Times New Roman" w:cs="Times New Roman"/>
      <w:color w:val="000000"/>
      <w:sz w:val="24"/>
      <w:szCs w:val="24"/>
      <w:u w:val="none"/>
      <w:effect w:val="none"/>
    </w:rPr>
  </w:style>
  <w:style w:type="paragraph" w:styleId="a3">
    <w:name w:val="Normal (Web)"/>
    <w:basedOn w:val="a"/>
    <w:uiPriority w:val="99"/>
    <w:unhideWhenUsed/>
    <w:rsid w:val="00E04FA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E30B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C591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C5915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5C591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C5915"/>
    <w:rPr>
      <w:rFonts w:eastAsiaTheme="minorEastAsia"/>
      <w:lang w:eastAsia="ru-RU"/>
    </w:rPr>
  </w:style>
  <w:style w:type="character" w:customStyle="1" w:styleId="a9">
    <w:name w:val="Текст выноски Знак"/>
    <w:basedOn w:val="a0"/>
    <w:link w:val="aa"/>
    <w:uiPriority w:val="99"/>
    <w:semiHidden/>
    <w:rsid w:val="005C5915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uiPriority w:val="99"/>
    <w:semiHidden/>
    <w:unhideWhenUsed/>
    <w:rsid w:val="005C5915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5C5915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2">
    <w:name w:val="Без интервала1"/>
    <w:rsid w:val="005C591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rsid w:val="005C5915"/>
    <w:pPr>
      <w:widowControl w:val="0"/>
      <w:ind w:firstLine="720"/>
    </w:pPr>
    <w:rPr>
      <w:rFonts w:ascii="Arial" w:eastAsia="Calibri" w:hAnsi="Arial" w:cs="Times New Roman"/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uiPriority w:val="99"/>
    <w:rsid w:val="005C5915"/>
    <w:rPr>
      <w:rFonts w:ascii="Arial" w:eastAsia="Calibri" w:hAnsi="Arial" w:cs="Times New Roman"/>
      <w:sz w:val="20"/>
      <w:szCs w:val="20"/>
      <w:lang w:eastAsia="ru-RU"/>
    </w:rPr>
  </w:style>
  <w:style w:type="character" w:styleId="ad">
    <w:name w:val="Hyperlink"/>
    <w:uiPriority w:val="99"/>
    <w:rsid w:val="005C5915"/>
    <w:rPr>
      <w:rFonts w:cs="Times New Roman"/>
      <w:color w:val="0000FF"/>
      <w:u w:val="single"/>
    </w:rPr>
  </w:style>
  <w:style w:type="character" w:customStyle="1" w:styleId="apple-style-span">
    <w:name w:val="apple-style-span"/>
    <w:basedOn w:val="a0"/>
    <w:rsid w:val="005C5915"/>
  </w:style>
  <w:style w:type="paragraph" w:styleId="ae">
    <w:name w:val="TOC Heading"/>
    <w:basedOn w:val="1"/>
    <w:next w:val="a"/>
    <w:uiPriority w:val="39"/>
    <w:semiHidden/>
    <w:unhideWhenUsed/>
    <w:qFormat/>
    <w:rsid w:val="005C5915"/>
    <w:pPr>
      <w:keepLines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eastAsia="en-US"/>
    </w:rPr>
  </w:style>
  <w:style w:type="paragraph" w:styleId="13">
    <w:name w:val="toc 1"/>
    <w:basedOn w:val="a"/>
    <w:next w:val="a"/>
    <w:autoRedefine/>
    <w:rsid w:val="005C5915"/>
    <w:pPr>
      <w:tabs>
        <w:tab w:val="right" w:leader="dot" w:pos="9965"/>
      </w:tabs>
    </w:pPr>
    <w:rPr>
      <w:rFonts w:ascii="Times New Roman" w:eastAsia="Calibri" w:hAnsi="Times New Roman" w:cs="Times New Roman"/>
      <w:noProof/>
    </w:rPr>
  </w:style>
  <w:style w:type="character" w:styleId="af">
    <w:name w:val="Strong"/>
    <w:uiPriority w:val="22"/>
    <w:qFormat/>
    <w:rsid w:val="005C5915"/>
    <w:rPr>
      <w:rFonts w:cs="Times New Roman"/>
      <w:b/>
      <w:bCs/>
    </w:rPr>
  </w:style>
  <w:style w:type="paragraph" w:customStyle="1" w:styleId="Default">
    <w:name w:val="Default"/>
    <w:rsid w:val="005C59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Body Text"/>
    <w:basedOn w:val="a"/>
    <w:link w:val="af1"/>
    <w:rsid w:val="005C5915"/>
    <w:pPr>
      <w:spacing w:after="12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rsid w:val="005C591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5C5915"/>
    <w:pPr>
      <w:spacing w:after="120" w:line="48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5C591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5C5915"/>
  </w:style>
  <w:style w:type="paragraph" w:customStyle="1" w:styleId="af2">
    <w:name w:val="Знак"/>
    <w:basedOn w:val="a"/>
    <w:autoRedefine/>
    <w:rsid w:val="005C5915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  <w:style w:type="character" w:customStyle="1" w:styleId="af3">
    <w:name w:val="Символ нумерации"/>
    <w:rsid w:val="005C5915"/>
  </w:style>
  <w:style w:type="character" w:customStyle="1" w:styleId="af4">
    <w:name w:val="Маркеры списка"/>
    <w:rsid w:val="005C5915"/>
    <w:rPr>
      <w:rFonts w:ascii="OpenSymbol" w:eastAsia="OpenSymbol" w:hAnsi="OpenSymbol" w:cs="OpenSymbol"/>
    </w:rPr>
  </w:style>
  <w:style w:type="paragraph" w:customStyle="1" w:styleId="af5">
    <w:name w:val="Заголовок"/>
    <w:basedOn w:val="a"/>
    <w:next w:val="af0"/>
    <w:rsid w:val="005C5915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f6">
    <w:name w:val="List"/>
    <w:basedOn w:val="af0"/>
    <w:rsid w:val="005C5915"/>
    <w:pPr>
      <w:widowControl w:val="0"/>
      <w:suppressAutoHyphens/>
    </w:pPr>
    <w:rPr>
      <w:rFonts w:eastAsia="SimSun" w:cs="Mangal"/>
      <w:kern w:val="1"/>
      <w:lang w:eastAsia="hi-IN" w:bidi="hi-IN"/>
    </w:rPr>
  </w:style>
  <w:style w:type="paragraph" w:customStyle="1" w:styleId="14">
    <w:name w:val="Название1"/>
    <w:basedOn w:val="a"/>
    <w:rsid w:val="005C5915"/>
    <w:pPr>
      <w:widowControl w:val="0"/>
      <w:suppressLineNumbers/>
      <w:suppressAutoHyphens/>
      <w:spacing w:before="120" w:after="120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15">
    <w:name w:val="Указатель1"/>
    <w:basedOn w:val="a"/>
    <w:rsid w:val="005C5915"/>
    <w:pPr>
      <w:widowControl w:val="0"/>
      <w:suppressLineNumbers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f7">
    <w:name w:val="No Spacing"/>
    <w:uiPriority w:val="1"/>
    <w:qFormat/>
    <w:rsid w:val="005C591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1">
    <w:name w:val="Основной текст с отступом 31"/>
    <w:basedOn w:val="a"/>
    <w:rsid w:val="005C5915"/>
    <w:pPr>
      <w:tabs>
        <w:tab w:val="left" w:pos="24060"/>
      </w:tabs>
      <w:suppressAutoHyphens/>
      <w:spacing w:line="100" w:lineRule="atLeast"/>
      <w:ind w:firstLine="851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table" w:styleId="af8">
    <w:name w:val="Table Grid"/>
    <w:basedOn w:val="a1"/>
    <w:uiPriority w:val="59"/>
    <w:rsid w:val="008D75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Title"/>
    <w:basedOn w:val="a"/>
    <w:link w:val="afa"/>
    <w:qFormat/>
    <w:rsid w:val="00173651"/>
    <w:pPr>
      <w:keepLines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a">
    <w:name w:val="Название Знак"/>
    <w:basedOn w:val="a0"/>
    <w:link w:val="af9"/>
    <w:rsid w:val="0017365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5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511ED-7714-48C3-9A85-5DADE9E03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8</cp:revision>
  <dcterms:created xsi:type="dcterms:W3CDTF">2018-11-01T09:41:00Z</dcterms:created>
  <dcterms:modified xsi:type="dcterms:W3CDTF">2018-11-05T09:17:00Z</dcterms:modified>
</cp:coreProperties>
</file>